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Default="00A15C7A" w:rsidP="00A15C7A">
      <w:pPr>
        <w:pStyle w:val="Puesto"/>
      </w:pPr>
      <w:r>
        <w:t xml:space="preserve">formación </w:t>
      </w:r>
    </w:p>
    <w:p w:rsidR="00A15C7A" w:rsidRDefault="00A15C7A" w:rsidP="00A15C7A">
      <w:pPr>
        <w:pStyle w:val="Puesto"/>
      </w:pPr>
      <w:r>
        <w:t>método alba emoting</w:t>
      </w:r>
    </w:p>
    <w:p w:rsidR="00A15C7A" w:rsidRPr="001C750B" w:rsidRDefault="00A15C7A" w:rsidP="00A15C7A">
      <w:pPr>
        <w:rPr>
          <w:rFonts w:ascii="Bahnschrift SemiBold" w:hAnsi="Bahnschrift SemiBold"/>
          <w:color w:val="2C2C2C" w:themeColor="text1"/>
          <w:sz w:val="28"/>
          <w:szCs w:val="28"/>
        </w:rPr>
      </w:pPr>
      <w:r w:rsidRPr="001C750B">
        <w:rPr>
          <w:rFonts w:ascii="Bahnschrift SemiBold" w:hAnsi="Bahnschrift SemiBold"/>
          <w:color w:val="2C2C2C" w:themeColor="text1"/>
          <w:sz w:val="28"/>
          <w:szCs w:val="28"/>
        </w:rPr>
        <w:t>Ficha Inscripción</w:t>
      </w:r>
      <w:r w:rsidR="0027650B" w:rsidRPr="001C750B">
        <w:rPr>
          <w:rFonts w:ascii="Bahnschrift SemiBold" w:hAnsi="Bahnschrift SemiBold"/>
          <w:color w:val="2C2C2C" w:themeColor="text1"/>
          <w:sz w:val="28"/>
          <w:szCs w:val="28"/>
        </w:rPr>
        <w:t xml:space="preserve"> programa </w:t>
      </w:r>
      <w:r w:rsidR="001C750B" w:rsidRPr="001C750B">
        <w:rPr>
          <w:rFonts w:ascii="Bahnschrift SemiBold" w:hAnsi="Bahnschrift SemiBold"/>
          <w:color w:val="2C2C2C" w:themeColor="text1"/>
          <w:sz w:val="28"/>
          <w:szCs w:val="28"/>
        </w:rPr>
        <w:t>semipresencial Marzo a D</w:t>
      </w:r>
      <w:r w:rsidR="00251221" w:rsidRPr="001C750B">
        <w:rPr>
          <w:rFonts w:ascii="Bahnschrift SemiBold" w:hAnsi="Bahnschrift SemiBold"/>
          <w:color w:val="2C2C2C" w:themeColor="text1"/>
          <w:sz w:val="28"/>
          <w:szCs w:val="28"/>
        </w:rPr>
        <w:t xml:space="preserve">iciembre </w:t>
      </w:r>
      <w:r w:rsidR="0027650B" w:rsidRPr="001C750B">
        <w:rPr>
          <w:rFonts w:ascii="Bahnschrift SemiBold" w:hAnsi="Bahnschrift SemiBold"/>
          <w:color w:val="2C2C2C" w:themeColor="text1"/>
          <w:sz w:val="28"/>
          <w:szCs w:val="28"/>
        </w:rPr>
        <w:t>2023</w:t>
      </w:r>
    </w:p>
    <w:p w:rsidR="00194DF6" w:rsidRPr="00A15C7A" w:rsidRDefault="008E66DF">
      <w:pPr>
        <w:pStyle w:val="Ttulo1"/>
        <w:rPr>
          <w:b/>
        </w:rPr>
      </w:pPr>
      <w:r>
        <w:rPr>
          <w:b/>
        </w:rPr>
        <w:t>DATOS PERSONALES</w:t>
      </w:r>
    </w:p>
    <w:p w:rsidR="004E1AED" w:rsidRPr="001C750B" w:rsidRDefault="008E66DF" w:rsidP="00A15C7A">
      <w:pPr>
        <w:rPr>
          <w:color w:val="2C2C2C" w:themeColor="text1"/>
        </w:rPr>
      </w:pPr>
      <w:r w:rsidRPr="001C750B">
        <w:rPr>
          <w:color w:val="2C2C2C" w:themeColor="text1"/>
        </w:rPr>
        <w:t>Nombre completo:</w:t>
      </w:r>
    </w:p>
    <w:p w:rsidR="008E66DF" w:rsidRPr="001C750B" w:rsidRDefault="008E66DF" w:rsidP="00A15C7A">
      <w:pPr>
        <w:rPr>
          <w:color w:val="2C2C2C" w:themeColor="text1"/>
        </w:rPr>
      </w:pPr>
      <w:r w:rsidRPr="001C750B">
        <w:rPr>
          <w:color w:val="2C2C2C" w:themeColor="text1"/>
        </w:rPr>
        <w:t>Edad:</w:t>
      </w:r>
    </w:p>
    <w:p w:rsidR="008E66DF" w:rsidRPr="001C750B" w:rsidRDefault="008E66DF" w:rsidP="00A15C7A">
      <w:pPr>
        <w:rPr>
          <w:color w:val="2C2C2C" w:themeColor="text1"/>
        </w:rPr>
      </w:pPr>
      <w:r w:rsidRPr="001C750B">
        <w:rPr>
          <w:color w:val="2C2C2C" w:themeColor="text1"/>
        </w:rPr>
        <w:t>RUT:</w:t>
      </w:r>
    </w:p>
    <w:p w:rsidR="008E66DF" w:rsidRPr="001C750B" w:rsidRDefault="008E66DF" w:rsidP="00A15C7A">
      <w:pPr>
        <w:rPr>
          <w:color w:val="2C2C2C" w:themeColor="text1"/>
        </w:rPr>
      </w:pPr>
      <w:r w:rsidRPr="001C750B">
        <w:rPr>
          <w:color w:val="2C2C2C" w:themeColor="text1"/>
        </w:rPr>
        <w:t>Dirección:</w:t>
      </w:r>
    </w:p>
    <w:p w:rsidR="00A15C7A" w:rsidRPr="001C750B" w:rsidRDefault="00251221" w:rsidP="00A15C7A">
      <w:pPr>
        <w:rPr>
          <w:color w:val="2C2C2C" w:themeColor="text1"/>
        </w:rPr>
      </w:pPr>
      <w:proofErr w:type="spellStart"/>
      <w:r w:rsidRPr="001C750B">
        <w:rPr>
          <w:color w:val="2C2C2C" w:themeColor="text1"/>
        </w:rPr>
        <w:t>Pais</w:t>
      </w:r>
      <w:proofErr w:type="spellEnd"/>
      <w:r w:rsidRPr="001C750B">
        <w:rPr>
          <w:color w:val="2C2C2C" w:themeColor="text1"/>
        </w:rPr>
        <w:t>:</w:t>
      </w:r>
    </w:p>
    <w:p w:rsidR="00251221" w:rsidRPr="001C750B" w:rsidRDefault="00251221" w:rsidP="00A15C7A">
      <w:pPr>
        <w:rPr>
          <w:color w:val="2C2C2C" w:themeColor="text1"/>
        </w:rPr>
      </w:pPr>
      <w:r w:rsidRPr="001C750B">
        <w:rPr>
          <w:color w:val="2C2C2C" w:themeColor="text1"/>
        </w:rPr>
        <w:t>Modalidad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1"/>
        <w:gridCol w:w="567"/>
      </w:tblGrid>
      <w:tr w:rsidR="00251221" w:rsidTr="001C750B">
        <w:tc>
          <w:tcPr>
            <w:tcW w:w="2591" w:type="dxa"/>
          </w:tcPr>
          <w:p w:rsidR="00251221" w:rsidRPr="001C750B" w:rsidRDefault="00251221" w:rsidP="001C750B">
            <w:pPr>
              <w:spacing w:before="0"/>
              <w:jc w:val="center"/>
            </w:pPr>
            <w:r>
              <w:t>Contado</w:t>
            </w:r>
          </w:p>
        </w:tc>
        <w:tc>
          <w:tcPr>
            <w:tcW w:w="567" w:type="dxa"/>
          </w:tcPr>
          <w:p w:rsidR="00251221" w:rsidRDefault="00251221" w:rsidP="001C750B">
            <w:pPr>
              <w:spacing w:before="0"/>
            </w:pPr>
          </w:p>
        </w:tc>
      </w:tr>
      <w:tr w:rsidR="00251221" w:rsidTr="001C750B">
        <w:tc>
          <w:tcPr>
            <w:tcW w:w="2591" w:type="dxa"/>
          </w:tcPr>
          <w:p w:rsidR="00251221" w:rsidRPr="00251221" w:rsidRDefault="00251221" w:rsidP="001C750B">
            <w:pPr>
              <w:spacing w:before="0"/>
              <w:jc w:val="center"/>
              <w:rPr>
                <w:sz w:val="16"/>
                <w:szCs w:val="16"/>
              </w:rPr>
            </w:pPr>
            <w:r>
              <w:t>10 Cuotas</w:t>
            </w:r>
            <w:r w:rsidR="001C750B">
              <w:t xml:space="preserve"> (</w:t>
            </w:r>
            <w:r w:rsidRPr="00251221">
              <w:rPr>
                <w:sz w:val="16"/>
                <w:szCs w:val="16"/>
              </w:rPr>
              <w:t>Marzo a Diciembre</w:t>
            </w:r>
            <w:r w:rsidR="001C750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51221" w:rsidRDefault="00251221" w:rsidP="001C750B">
            <w:pPr>
              <w:spacing w:before="0"/>
            </w:pPr>
          </w:p>
        </w:tc>
      </w:tr>
      <w:tr w:rsidR="00251221" w:rsidTr="001C750B">
        <w:tc>
          <w:tcPr>
            <w:tcW w:w="2591" w:type="dxa"/>
          </w:tcPr>
          <w:p w:rsidR="00251221" w:rsidRDefault="00251221" w:rsidP="001C750B">
            <w:pPr>
              <w:spacing w:before="0"/>
              <w:jc w:val="center"/>
            </w:pPr>
            <w:r>
              <w:t>Fondo Concursable*</w:t>
            </w:r>
          </w:p>
        </w:tc>
        <w:tc>
          <w:tcPr>
            <w:tcW w:w="567" w:type="dxa"/>
          </w:tcPr>
          <w:p w:rsidR="00251221" w:rsidRDefault="00251221" w:rsidP="001C750B">
            <w:pPr>
              <w:spacing w:before="0"/>
            </w:pPr>
          </w:p>
        </w:tc>
      </w:tr>
    </w:tbl>
    <w:p w:rsidR="00251221" w:rsidRDefault="00251221" w:rsidP="00A15C7A">
      <w:r>
        <w:t>*En caso de obtener financiamiento de un fondo concursable, por favor señale a cuál corresponde.</w:t>
      </w:r>
    </w:p>
    <w:p w:rsidR="00A15C7A" w:rsidRPr="00A15C7A" w:rsidRDefault="00A15C7A" w:rsidP="00A15C7A">
      <w:pPr>
        <w:pStyle w:val="Ttulo1"/>
        <w:rPr>
          <w:b/>
        </w:rPr>
      </w:pPr>
      <w:r w:rsidRPr="00A15C7A">
        <w:rPr>
          <w:b/>
        </w:rPr>
        <w:t>teléfono y correo de contacto</w:t>
      </w:r>
    </w:p>
    <w:p w:rsidR="00A15C7A" w:rsidRDefault="00A15C7A" w:rsidP="00A15C7A"/>
    <w:p w:rsidR="00A15C7A" w:rsidRPr="00A15C7A" w:rsidRDefault="00A15C7A" w:rsidP="00A15C7A">
      <w:pPr>
        <w:pStyle w:val="Ttulo1"/>
        <w:rPr>
          <w:b/>
        </w:rPr>
      </w:pPr>
      <w:r w:rsidRPr="00A15C7A">
        <w:rPr>
          <w:b/>
        </w:rPr>
        <w:t>cv resumido</w:t>
      </w:r>
    </w:p>
    <w:p w:rsidR="00A15C7A" w:rsidRPr="008E66DF" w:rsidRDefault="00A15C7A" w:rsidP="00A15C7A">
      <w:pPr>
        <w:rPr>
          <w:color w:val="606060" w:themeColor="text1" w:themeTint="BF"/>
        </w:rPr>
      </w:pPr>
      <w:r w:rsidRPr="008E66DF">
        <w:rPr>
          <w:color w:val="606060" w:themeColor="text1" w:themeTint="BF"/>
        </w:rPr>
        <w:t xml:space="preserve">Describe brevemente tu CV, señalando las áreas desarrolladas y de interés </w:t>
      </w:r>
    </w:p>
    <w:p w:rsidR="00A15C7A" w:rsidRDefault="00A15C7A" w:rsidP="00A15C7A"/>
    <w:p w:rsidR="00A15C7A" w:rsidRPr="00A15C7A" w:rsidRDefault="00A15C7A" w:rsidP="00A15C7A">
      <w:pPr>
        <w:pStyle w:val="Ttulo1"/>
        <w:rPr>
          <w:b/>
        </w:rPr>
      </w:pPr>
      <w:r w:rsidRPr="00A15C7A">
        <w:rPr>
          <w:b/>
        </w:rPr>
        <w:t>cómo te interesaste en el método alba emoting</w:t>
      </w:r>
    </w:p>
    <w:p w:rsidR="00A15C7A" w:rsidRPr="008E66DF" w:rsidRDefault="00A15C7A" w:rsidP="00A15C7A">
      <w:pPr>
        <w:rPr>
          <w:color w:val="606060" w:themeColor="text1" w:themeTint="BF"/>
        </w:rPr>
      </w:pPr>
      <w:r w:rsidRPr="008E66DF">
        <w:rPr>
          <w:color w:val="606060" w:themeColor="text1" w:themeTint="BF"/>
        </w:rPr>
        <w:t xml:space="preserve">Comenta cómo te informaste de la existencia de este método y si has realizado actividades de AE </w:t>
      </w:r>
    </w:p>
    <w:p w:rsidR="00A15C7A" w:rsidRDefault="00A15C7A" w:rsidP="00A15C7A"/>
    <w:p w:rsidR="00A15C7A" w:rsidRPr="00A15C7A" w:rsidRDefault="00A15C7A" w:rsidP="00A15C7A">
      <w:pPr>
        <w:pStyle w:val="Ttulo1"/>
        <w:rPr>
          <w:b/>
        </w:rPr>
      </w:pPr>
      <w:r w:rsidRPr="00A15C7A">
        <w:rPr>
          <w:b/>
        </w:rPr>
        <w:t>qué esperas de esta formación</w:t>
      </w:r>
    </w:p>
    <w:p w:rsidR="00A15C7A" w:rsidRPr="008E66DF" w:rsidRDefault="00A15C7A" w:rsidP="00A15C7A">
      <w:pPr>
        <w:rPr>
          <w:color w:val="606060" w:themeColor="text1" w:themeTint="BF"/>
        </w:rPr>
      </w:pPr>
      <w:r w:rsidRPr="008E66DF">
        <w:rPr>
          <w:color w:val="606060" w:themeColor="text1" w:themeTint="BF"/>
        </w:rPr>
        <w:t>Comenta tus expectativas a lograr durante y al finalizar esta formación.</w:t>
      </w:r>
    </w:p>
    <w:p w:rsidR="00A15C7A" w:rsidRDefault="001C750B" w:rsidP="001C750B">
      <w:pPr>
        <w:tabs>
          <w:tab w:val="left" w:pos="7713"/>
        </w:tabs>
        <w:rPr>
          <w:color w:val="606060" w:themeColor="text1" w:themeTint="BF"/>
        </w:rPr>
      </w:pPr>
      <w:r>
        <w:rPr>
          <w:color w:val="606060" w:themeColor="text1" w:themeTint="BF"/>
        </w:rPr>
        <w:tab/>
      </w:r>
    </w:p>
    <w:p w:rsidR="001C750B" w:rsidRPr="008E66DF" w:rsidRDefault="001C750B" w:rsidP="001C750B">
      <w:pPr>
        <w:tabs>
          <w:tab w:val="left" w:pos="7713"/>
        </w:tabs>
        <w:rPr>
          <w:color w:val="606060" w:themeColor="text1" w:themeTint="BF"/>
        </w:rPr>
      </w:pPr>
    </w:p>
    <w:p w:rsidR="00EC6A06" w:rsidRDefault="00251221" w:rsidP="00251221">
      <w:pPr>
        <w:tabs>
          <w:tab w:val="center" w:pos="4513"/>
          <w:tab w:val="left" w:pos="6136"/>
        </w:tabs>
      </w:pPr>
      <w:r>
        <w:rPr>
          <w:color w:val="606060" w:themeColor="text1" w:themeTint="BF"/>
        </w:rPr>
        <w:tab/>
      </w:r>
      <w:r w:rsidR="0027650B">
        <w:rPr>
          <w:color w:val="606060" w:themeColor="text1" w:themeTint="BF"/>
        </w:rPr>
        <w:t>¡</w:t>
      </w:r>
      <w:r w:rsidR="00A15C7A" w:rsidRPr="008E66DF">
        <w:rPr>
          <w:color w:val="606060" w:themeColor="text1" w:themeTint="BF"/>
        </w:rPr>
        <w:t>MUCHAS GRACIAS!</w:t>
      </w:r>
      <w:r>
        <w:rPr>
          <w:color w:val="606060" w:themeColor="text1" w:themeTint="BF"/>
        </w:rPr>
        <w:tab/>
      </w:r>
      <w:bookmarkStart w:id="0" w:name="_GoBack"/>
      <w:bookmarkEnd w:id="0"/>
    </w:p>
    <w:sectPr w:rsidR="00EC6A06" w:rsidSect="004E1AED"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EB" w:rsidRDefault="00FD56EB">
      <w:pPr>
        <w:spacing w:after="0" w:line="240" w:lineRule="auto"/>
      </w:pPr>
      <w:r>
        <w:separator/>
      </w:r>
    </w:p>
  </w:endnote>
  <w:endnote w:type="continuationSeparator" w:id="0">
    <w:p w:rsidR="00FD56EB" w:rsidRDefault="00FD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C750B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50B" w:rsidRPr="001C750B" w:rsidRDefault="001C750B" w:rsidP="001659D5">
    <w:pPr>
      <w:pStyle w:val="Piedepgina"/>
      <w:jc w:val="center"/>
      <w:rPr>
        <w:b/>
      </w:rPr>
    </w:pPr>
    <w:r w:rsidRPr="001C750B">
      <w:rPr>
        <w:b/>
      </w:rPr>
      <w:t>Envíanos tu ficha completada a contacto@formacionalbaemoting.cl</w:t>
    </w:r>
    <w:r w:rsidR="0027650B" w:rsidRPr="001C750B">
      <w:rPr>
        <w:b/>
      </w:rPr>
      <w:t xml:space="preserve">          </w:t>
    </w:r>
  </w:p>
  <w:p w:rsidR="001C750B" w:rsidRPr="001C750B" w:rsidRDefault="001C750B" w:rsidP="001659D5">
    <w:pPr>
      <w:pStyle w:val="Piedepgina"/>
      <w:jc w:val="center"/>
      <w:rPr>
        <w:sz w:val="18"/>
        <w:szCs w:val="18"/>
      </w:rPr>
    </w:pPr>
    <w:r w:rsidRPr="001C750B">
      <w:rPr>
        <w:sz w:val="18"/>
        <w:szCs w:val="18"/>
      </w:rPr>
      <w:t>Instagram</w:t>
    </w:r>
    <w:r w:rsidR="0027650B" w:rsidRPr="001C750B">
      <w:rPr>
        <w:sz w:val="18"/>
        <w:szCs w:val="18"/>
      </w:rPr>
      <w:t xml:space="preserve"> @</w:t>
    </w:r>
    <w:proofErr w:type="spellStart"/>
    <w:r w:rsidR="0027650B" w:rsidRPr="001C750B">
      <w:rPr>
        <w:sz w:val="18"/>
        <w:szCs w:val="18"/>
      </w:rPr>
      <w:t>formacionalbaemoting</w:t>
    </w:r>
    <w:proofErr w:type="spellEnd"/>
  </w:p>
  <w:p w:rsidR="001659D5" w:rsidRDefault="001C750B" w:rsidP="001659D5">
    <w:pPr>
      <w:pStyle w:val="Piedepgina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s-CL" w:eastAsia="x-none" w:bidi="x-none"/>
      </w:rPr>
    </w:pPr>
    <w:r w:rsidRPr="001C750B">
      <w:rPr>
        <w:sz w:val="18"/>
        <w:szCs w:val="18"/>
      </w:rPr>
      <w:t>www.formacionalbaemoting.cl</w:t>
    </w:r>
    <w:r w:rsidR="001659D5" w:rsidRPr="001C750B">
      <w:rPr>
        <w:rFonts w:ascii="Times New Roman" w:eastAsia="Times New Roman" w:hAnsi="Times New Roman" w:cs="Times New Roman"/>
        <w:snapToGrid w:val="0"/>
        <w:color w:val="000000"/>
        <w:w w:val="0"/>
        <w:sz w:val="18"/>
        <w:szCs w:val="1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27650B" w:rsidRPr="001C750B">
      <w:rPr>
        <w:rFonts w:ascii="Times New Roman" w:eastAsia="Times New Roman" w:hAnsi="Times New Roman" w:cs="Times New Roman"/>
        <w:snapToGrid w:val="0"/>
        <w:color w:val="000000"/>
        <w:w w:val="0"/>
        <w:sz w:val="18"/>
        <w:szCs w:val="18"/>
        <w:u w:color="000000"/>
        <w:bdr w:val="none" w:sz="0" w:space="0" w:color="000000"/>
        <w:shd w:val="clear" w:color="000000" w:fill="000000"/>
        <w:lang w:val="es-CL" w:eastAsia="x-none" w:bidi="x-none"/>
      </w:rPr>
      <w:t xml:space="preserve">    </w:t>
    </w:r>
  </w:p>
  <w:p w:rsidR="001C750B" w:rsidRPr="0027650B" w:rsidRDefault="001C750B" w:rsidP="001659D5">
    <w:pPr>
      <w:pStyle w:val="Piedepgina"/>
      <w:jc w:val="center"/>
      <w:rPr>
        <w:lang w:val="es-CL"/>
      </w:rPr>
    </w:pPr>
    <w: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s-CL" w:eastAsia="x-none" w:bidi="x-none"/>
      </w:rPr>
      <w:t>www.for</w:t>
    </w:r>
  </w:p>
  <w:p w:rsidR="001659D5" w:rsidRDefault="001659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EB" w:rsidRDefault="00FD56EB">
      <w:pPr>
        <w:spacing w:after="0" w:line="240" w:lineRule="auto"/>
      </w:pPr>
      <w:r>
        <w:separator/>
      </w:r>
    </w:p>
  </w:footnote>
  <w:footnote w:type="continuationSeparator" w:id="0">
    <w:p w:rsidR="00FD56EB" w:rsidRDefault="00FD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0B" w:rsidRDefault="0027650B">
    <w:pPr>
      <w:pStyle w:val="Encabezado"/>
    </w:pPr>
    <w:r w:rsidRPr="001659D5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3622495</wp:posOffset>
          </wp:positionH>
          <wp:positionV relativeFrom="paragraph">
            <wp:posOffset>-388201</wp:posOffset>
          </wp:positionV>
          <wp:extent cx="2540466" cy="1906438"/>
          <wp:effectExtent l="0" t="0" r="0" b="0"/>
          <wp:wrapNone/>
          <wp:docPr id="1" name="Imagen 1" descr="C:\Users\Mónica\Desktop\Formación AE\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ónica\Desktop\Formación AE\LOGO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466" cy="190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7A"/>
    <w:rsid w:val="00117503"/>
    <w:rsid w:val="001659D5"/>
    <w:rsid w:val="00194DF6"/>
    <w:rsid w:val="001C750B"/>
    <w:rsid w:val="0020127B"/>
    <w:rsid w:val="00204425"/>
    <w:rsid w:val="00251221"/>
    <w:rsid w:val="0027650B"/>
    <w:rsid w:val="004E1AED"/>
    <w:rsid w:val="00581DE8"/>
    <w:rsid w:val="005C12A5"/>
    <w:rsid w:val="008E66DF"/>
    <w:rsid w:val="00A1310C"/>
    <w:rsid w:val="00A15C7A"/>
    <w:rsid w:val="00D23152"/>
    <w:rsid w:val="00D47A97"/>
    <w:rsid w:val="00EB4BF3"/>
    <w:rsid w:val="00EC6A06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7A9EA7B-A15F-4FCD-B656-70B53504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Puesto">
    <w:name w:val="Title"/>
    <w:basedOn w:val="Normal"/>
    <w:link w:val="Puest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  <w:style w:type="character" w:styleId="Hipervnculo">
    <w:name w:val="Hyperlink"/>
    <w:basedOn w:val="Fuentedeprrafopredeter"/>
    <w:uiPriority w:val="99"/>
    <w:unhideWhenUsed/>
    <w:rsid w:val="0027650B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43;nica\AppData\Roaming\Microsoft\Plantillas\Dise&#241;o%20con%20bandas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8916B-D738-474A-9F97-15461AD8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 (en blanco)</Template>
  <TotalTime>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Steinberg Acuña</dc:creator>
  <cp:lastModifiedBy>Maurice Filippi</cp:lastModifiedBy>
  <cp:revision>4</cp:revision>
  <dcterms:created xsi:type="dcterms:W3CDTF">2022-07-29T16:35:00Z</dcterms:created>
  <dcterms:modified xsi:type="dcterms:W3CDTF">2022-08-04T13:35:00Z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